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3" w:rsidRPr="00A90885" w:rsidRDefault="009C2F69" w:rsidP="00157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eastAsia="Arial" w:hAnsi="Arial" w:cs="Arial"/>
          <w:b/>
          <w:sz w:val="36"/>
          <w:szCs w:val="24"/>
        </w:rPr>
      </w:pPr>
      <w:r>
        <w:rPr>
          <w:rFonts w:ascii="Arial" w:eastAsia="Arial" w:hAnsi="Arial" w:cs="Arial"/>
          <w:b/>
          <w:sz w:val="36"/>
          <w:szCs w:val="24"/>
        </w:rPr>
        <w:t>BULLETIN D’ADHESION 2020</w:t>
      </w:r>
    </w:p>
    <w:p w:rsidR="00361B59" w:rsidRDefault="00361B59" w:rsidP="00157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391D03" w:rsidRDefault="001577F5" w:rsidP="001577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 soussigné (e),</w:t>
      </w:r>
    </w:p>
    <w:p w:rsidR="001577F5" w:rsidRDefault="001577F5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Nom : …………………………………………………………………………  </w:t>
      </w:r>
      <w:r>
        <w:rPr>
          <w:rFonts w:eastAsia="Times New Roman" w:cstheme="minorHAnsi"/>
          <w:sz w:val="24"/>
          <w:szCs w:val="24"/>
        </w:rPr>
        <w:tab/>
        <w:t>Prénom : ……………………………………………………….…</w:t>
      </w:r>
    </w:p>
    <w:p w:rsidR="001577F5" w:rsidRDefault="001577F5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Profession ou Fonction : ……………………………………………………………………………………………………………………………..</w:t>
      </w:r>
    </w:p>
    <w:p w:rsidR="001577F5" w:rsidRDefault="001577F5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Société : </w:t>
      </w:r>
      <w:r>
        <w:rPr>
          <w:rFonts w:eastAsia="Times New Roman"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……………………………………………………………………………………………………………………………………………..</w:t>
      </w:r>
    </w:p>
    <w:p w:rsidR="001577F5" w:rsidRDefault="001577F5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Adresse : </w:t>
      </w:r>
      <w:r>
        <w:rPr>
          <w:rFonts w:eastAsia="Times New Roman"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……………………………………………………………………………………………………………………………………………..</w:t>
      </w:r>
    </w:p>
    <w:p w:rsidR="001577F5" w:rsidRDefault="001577F5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……………………………………………………………………………………………………………………………………………..</w:t>
      </w:r>
    </w:p>
    <w:p w:rsidR="001577F5" w:rsidRDefault="001577F5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Téléphone : </w:t>
      </w:r>
      <w:r>
        <w:rPr>
          <w:rFonts w:eastAsia="Times New Roman" w:cstheme="minorHAnsi"/>
          <w:sz w:val="24"/>
          <w:szCs w:val="24"/>
        </w:rPr>
        <w:tab/>
        <w:t>……………………………………</w:t>
      </w:r>
      <w:r w:rsidR="00AF2583">
        <w:rPr>
          <w:rFonts w:eastAsia="Times New Roman" w:cstheme="minorHAnsi"/>
          <w:sz w:val="24"/>
          <w:szCs w:val="24"/>
        </w:rPr>
        <w:tab/>
      </w:r>
      <w:r w:rsidR="00F35328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mail : ……………………………………………………………</w:t>
      </w:r>
      <w:r w:rsidR="00AF2583">
        <w:rPr>
          <w:rFonts w:eastAsia="Times New Roman" w:cstheme="minorHAnsi"/>
          <w:sz w:val="24"/>
          <w:szCs w:val="24"/>
        </w:rPr>
        <w:t>……………………….</w:t>
      </w:r>
    </w:p>
    <w:p w:rsidR="00AF2583" w:rsidRDefault="00AF2583" w:rsidP="001577F5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AF2583" w:rsidRPr="009C2F69" w:rsidRDefault="00AF2583" w:rsidP="00AF2583">
      <w:pPr>
        <w:spacing w:after="0" w:line="240" w:lineRule="auto"/>
        <w:ind w:right="27"/>
        <w:jc w:val="center"/>
        <w:rPr>
          <w:rFonts w:ascii="Arial" w:eastAsia="Times New Roman" w:hAnsi="Arial" w:cs="Arial"/>
          <w:sz w:val="36"/>
          <w:szCs w:val="24"/>
        </w:rPr>
      </w:pPr>
      <w:r w:rsidRPr="009C2F69">
        <w:rPr>
          <w:rFonts w:ascii="Arial" w:eastAsia="Times New Roman" w:hAnsi="Arial" w:cs="Arial"/>
          <w:sz w:val="36"/>
          <w:szCs w:val="24"/>
        </w:rPr>
        <w:t xml:space="preserve">BAREME DE COTISATION POUR </w:t>
      </w:r>
      <w:r w:rsidR="003712DC">
        <w:rPr>
          <w:rFonts w:ascii="Arial" w:eastAsia="Times New Roman" w:hAnsi="Arial" w:cs="Arial"/>
          <w:sz w:val="36"/>
          <w:szCs w:val="24"/>
        </w:rPr>
        <w:t>2020</w:t>
      </w: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281"/>
        <w:gridCol w:w="1274"/>
        <w:gridCol w:w="1560"/>
        <w:gridCol w:w="1559"/>
        <w:gridCol w:w="1417"/>
        <w:gridCol w:w="1843"/>
        <w:gridCol w:w="992"/>
      </w:tblGrid>
      <w:tr w:rsidR="000078A3" w:rsidTr="00022806">
        <w:tc>
          <w:tcPr>
            <w:tcW w:w="388" w:type="dxa"/>
          </w:tcPr>
          <w:p w:rsidR="000078A3" w:rsidRDefault="000078A3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8934" w:type="dxa"/>
            <w:gridSpan w:val="6"/>
          </w:tcPr>
          <w:p w:rsidR="000078A3" w:rsidRDefault="000078A3" w:rsidP="00012E83">
            <w:pPr>
              <w:ind w:right="27"/>
              <w:rPr>
                <w:rFonts w:eastAsia="Times New Roman" w:cstheme="minorHAnsi"/>
              </w:rPr>
            </w:pPr>
            <w:r w:rsidRPr="009C2F69">
              <w:rPr>
                <w:rFonts w:eastAsia="Times New Roman" w:cstheme="minorHAnsi"/>
              </w:rPr>
              <w:t xml:space="preserve">Etudiant </w:t>
            </w:r>
            <w:r w:rsidRPr="009C2F69">
              <w:rPr>
                <w:rFonts w:eastAsia="Times New Roman" w:cstheme="minorHAnsi"/>
                <w:sz w:val="18"/>
              </w:rPr>
              <w:t>(moins de 26 ans sur copie de la carte d’étudiant avec adhésion à renouveler annuellement)</w:t>
            </w:r>
          </w:p>
        </w:tc>
        <w:tc>
          <w:tcPr>
            <w:tcW w:w="992" w:type="dxa"/>
          </w:tcPr>
          <w:p w:rsidR="000078A3" w:rsidRDefault="000078A3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1281" w:type="dxa"/>
          </w:tcPr>
          <w:p w:rsidR="00022806" w:rsidRDefault="00022806" w:rsidP="000078A3">
            <w:pPr>
              <w:ind w:right="2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Individuel</w:t>
            </w:r>
          </w:p>
        </w:tc>
        <w:tc>
          <w:tcPr>
            <w:tcW w:w="7653" w:type="dxa"/>
            <w:gridSpan w:val="5"/>
          </w:tcPr>
          <w:p w:rsidR="00022806" w:rsidRDefault="00022806" w:rsidP="000078A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……………………………………………………………………..………….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4115" w:type="dxa"/>
            <w:gridSpan w:val="3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Entreprise, Association, Organisme,</w:t>
            </w:r>
          </w:p>
        </w:tc>
        <w:tc>
          <w:tcPr>
            <w:tcW w:w="1559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moins de</w:t>
            </w:r>
          </w:p>
        </w:tc>
        <w:tc>
          <w:tcPr>
            <w:tcW w:w="1417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 salariés</w:t>
            </w:r>
          </w:p>
        </w:tc>
        <w:tc>
          <w:tcPr>
            <w:tcW w:w="1843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………………..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4115" w:type="dxa"/>
            <w:gridSpan w:val="3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Entreprise, Association, Organisme,</w:t>
            </w:r>
          </w:p>
        </w:tc>
        <w:tc>
          <w:tcPr>
            <w:tcW w:w="1559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………..…...</w:t>
            </w:r>
          </w:p>
        </w:tc>
        <w:tc>
          <w:tcPr>
            <w:tcW w:w="3260" w:type="dxa"/>
            <w:gridSpan w:val="2"/>
          </w:tcPr>
          <w:p w:rsidR="00022806" w:rsidRDefault="00022806" w:rsidP="00022806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11 à 100 salariés ……….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4115" w:type="dxa"/>
            <w:gridSpan w:val="3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Entreprise, Association, Organisme,</w:t>
            </w:r>
          </w:p>
        </w:tc>
        <w:tc>
          <w:tcPr>
            <w:tcW w:w="1559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………..…...</w:t>
            </w:r>
          </w:p>
        </w:tc>
        <w:tc>
          <w:tcPr>
            <w:tcW w:w="3260" w:type="dxa"/>
            <w:gridSpan w:val="2"/>
          </w:tcPr>
          <w:p w:rsidR="00022806" w:rsidRDefault="00022806" w:rsidP="00022806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101 à 1000 salariés ……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380 €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4115" w:type="dxa"/>
            <w:gridSpan w:val="3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Entreprise, Association, Organisme,</w:t>
            </w:r>
          </w:p>
        </w:tc>
        <w:tc>
          <w:tcPr>
            <w:tcW w:w="1559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………..…...</w:t>
            </w:r>
          </w:p>
        </w:tc>
        <w:tc>
          <w:tcPr>
            <w:tcW w:w="3260" w:type="dxa"/>
            <w:gridSpan w:val="2"/>
          </w:tcPr>
          <w:p w:rsidR="00022806" w:rsidRDefault="00022806" w:rsidP="00022806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1001 à 1500 salariés …..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750 €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4115" w:type="dxa"/>
            <w:gridSpan w:val="3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Entreprise, Association, Organisme,</w:t>
            </w:r>
          </w:p>
        </w:tc>
        <w:tc>
          <w:tcPr>
            <w:tcW w:w="1559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………..…...</w:t>
            </w:r>
          </w:p>
        </w:tc>
        <w:tc>
          <w:tcPr>
            <w:tcW w:w="3260" w:type="dxa"/>
            <w:gridSpan w:val="2"/>
          </w:tcPr>
          <w:p w:rsidR="00022806" w:rsidRDefault="00022806" w:rsidP="00022806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1501 à 2000 salariés …..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1530 €</w:t>
            </w:r>
          </w:p>
        </w:tc>
      </w:tr>
      <w:tr w:rsidR="00022806" w:rsidTr="00022806">
        <w:tc>
          <w:tcPr>
            <w:tcW w:w="388" w:type="dxa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2555" w:type="dxa"/>
            <w:gridSpan w:val="2"/>
          </w:tcPr>
          <w:p w:rsidR="00022806" w:rsidRDefault="00022806" w:rsidP="00012E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Entreprise, ou groupe</w:t>
            </w:r>
          </w:p>
        </w:tc>
        <w:tc>
          <w:tcPr>
            <w:tcW w:w="3119" w:type="dxa"/>
            <w:gridSpan w:val="2"/>
          </w:tcPr>
          <w:p w:rsidR="00022806" w:rsidRDefault="00022806" w:rsidP="00AF2583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……………………………...</w:t>
            </w:r>
          </w:p>
        </w:tc>
        <w:tc>
          <w:tcPr>
            <w:tcW w:w="3260" w:type="dxa"/>
            <w:gridSpan w:val="2"/>
          </w:tcPr>
          <w:p w:rsidR="00022806" w:rsidRDefault="00022806" w:rsidP="00022806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 plus de 2000 salariés ….</w:t>
            </w:r>
          </w:p>
        </w:tc>
        <w:tc>
          <w:tcPr>
            <w:tcW w:w="992" w:type="dxa"/>
          </w:tcPr>
          <w:p w:rsidR="00022806" w:rsidRDefault="00022806" w:rsidP="00012E83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2550 €</w:t>
            </w:r>
          </w:p>
        </w:tc>
      </w:tr>
      <w:tr w:rsidR="003D5691" w:rsidTr="00B55D4C">
        <w:tc>
          <w:tcPr>
            <w:tcW w:w="388" w:type="dxa"/>
          </w:tcPr>
          <w:p w:rsidR="003D5691" w:rsidRDefault="003D5691" w:rsidP="00A41F6B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sym w:font="Symbol" w:char="F089"/>
            </w:r>
          </w:p>
        </w:tc>
        <w:tc>
          <w:tcPr>
            <w:tcW w:w="8934" w:type="dxa"/>
            <w:gridSpan w:val="6"/>
          </w:tcPr>
          <w:p w:rsidR="003D5691" w:rsidRDefault="003D5691" w:rsidP="005326C5">
            <w:pPr>
              <w:ind w:right="2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Membre associé </w:t>
            </w:r>
            <w:r w:rsidR="005326C5" w:rsidRPr="005326C5">
              <w:rPr>
                <w:sz w:val="18"/>
                <w:szCs w:val="18"/>
              </w:rPr>
              <w:t xml:space="preserve">qui apporte de la valeur ajoutée à l’association en la soutenant, la présentant lors d’évènements conjoints </w:t>
            </w:r>
            <w:r w:rsidR="005326C5" w:rsidRPr="005326C5">
              <w:rPr>
                <w:i/>
                <w:iCs/>
                <w:sz w:val="16"/>
                <w:szCs w:val="16"/>
              </w:rPr>
              <w:t xml:space="preserve">(sur décision du Conseil d’Administration) </w:t>
            </w:r>
          </w:p>
        </w:tc>
        <w:tc>
          <w:tcPr>
            <w:tcW w:w="992" w:type="dxa"/>
          </w:tcPr>
          <w:p w:rsidR="003D5691" w:rsidRDefault="003D5691" w:rsidP="003712DC">
            <w:pPr>
              <w:ind w:right="27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0 €</w:t>
            </w:r>
          </w:p>
        </w:tc>
      </w:tr>
    </w:tbl>
    <w:p w:rsidR="00AF2583" w:rsidRDefault="00AF2583" w:rsidP="00012E83">
      <w:pPr>
        <w:spacing w:after="0" w:line="240" w:lineRule="auto"/>
        <w:ind w:right="27"/>
        <w:jc w:val="both"/>
        <w:rPr>
          <w:rFonts w:eastAsia="Times New Roman" w:cstheme="minorHAnsi"/>
          <w:szCs w:val="24"/>
        </w:rPr>
      </w:pPr>
    </w:p>
    <w:p w:rsidR="00012E83" w:rsidRPr="00E10415" w:rsidRDefault="00022806" w:rsidP="00012E83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 w:rsidRPr="00022806">
        <w:rPr>
          <w:rFonts w:eastAsia="Times New Roman" w:cstheme="minorHAnsi"/>
          <w:sz w:val="24"/>
          <w:szCs w:val="24"/>
        </w:rPr>
        <w:t>N.B.</w:t>
      </w:r>
      <w:r w:rsidRPr="00022806">
        <w:rPr>
          <w:rFonts w:eastAsia="Times New Roman" w:cstheme="minorHAnsi"/>
          <w:sz w:val="24"/>
          <w:szCs w:val="24"/>
        </w:rPr>
        <w:tab/>
      </w:r>
      <w:r w:rsidRPr="00E10415">
        <w:rPr>
          <w:rFonts w:eastAsia="Times New Roman" w:cstheme="minorHAnsi"/>
          <w:sz w:val="24"/>
          <w:szCs w:val="24"/>
        </w:rPr>
        <w:t>Le tarif « </w:t>
      </w:r>
      <w:r w:rsidRPr="00E10415">
        <w:rPr>
          <w:rFonts w:eastAsia="Times New Roman" w:cstheme="minorHAnsi"/>
          <w:color w:val="FF0000"/>
          <w:sz w:val="24"/>
          <w:szCs w:val="24"/>
        </w:rPr>
        <w:t>Entreprise </w:t>
      </w:r>
      <w:r w:rsidRPr="00E10415">
        <w:rPr>
          <w:rFonts w:eastAsia="Times New Roman" w:cstheme="minorHAnsi"/>
          <w:sz w:val="24"/>
          <w:szCs w:val="24"/>
        </w:rPr>
        <w:t xml:space="preserve">» sera appliqué en fonction de la totalité </w:t>
      </w:r>
      <w:r w:rsidRPr="00E10415">
        <w:rPr>
          <w:rFonts w:eastAsia="Times New Roman" w:cstheme="minorHAnsi"/>
          <w:color w:val="FF0000"/>
          <w:sz w:val="24"/>
          <w:szCs w:val="24"/>
        </w:rPr>
        <w:t xml:space="preserve">de  l’effectif </w:t>
      </w:r>
      <w:r w:rsidRPr="00E10415">
        <w:rPr>
          <w:rFonts w:eastAsia="Times New Roman" w:cstheme="minorHAnsi"/>
          <w:sz w:val="24"/>
          <w:szCs w:val="24"/>
        </w:rPr>
        <w:t>des salariés en France.</w:t>
      </w:r>
    </w:p>
    <w:p w:rsidR="00022806" w:rsidRPr="00E10415" w:rsidRDefault="00022806" w:rsidP="00022806">
      <w:pPr>
        <w:spacing w:after="0" w:line="240" w:lineRule="auto"/>
        <w:ind w:left="705" w:right="27"/>
        <w:jc w:val="both"/>
        <w:rPr>
          <w:rFonts w:eastAsia="Times New Roman" w:cstheme="minorHAnsi"/>
          <w:sz w:val="24"/>
          <w:szCs w:val="24"/>
        </w:rPr>
      </w:pPr>
      <w:r w:rsidRPr="00E10415">
        <w:rPr>
          <w:rFonts w:eastAsia="Times New Roman" w:cstheme="minorHAnsi"/>
          <w:sz w:val="24"/>
          <w:szCs w:val="24"/>
        </w:rPr>
        <w:t>Pour les « </w:t>
      </w:r>
      <w:r w:rsidRPr="00E10415">
        <w:rPr>
          <w:rFonts w:eastAsia="Times New Roman" w:cstheme="minorHAnsi"/>
          <w:color w:val="FF0000"/>
          <w:sz w:val="24"/>
          <w:szCs w:val="24"/>
        </w:rPr>
        <w:t>Associations </w:t>
      </w:r>
      <w:r w:rsidRPr="00E10415">
        <w:rPr>
          <w:rFonts w:eastAsia="Times New Roman" w:cstheme="minorHAnsi"/>
          <w:sz w:val="24"/>
          <w:szCs w:val="24"/>
        </w:rPr>
        <w:t xml:space="preserve">», en l’absence de  « partenariat spécifique », le tarif concernera </w:t>
      </w:r>
      <w:r w:rsidRPr="00E10415">
        <w:rPr>
          <w:rFonts w:eastAsia="Times New Roman" w:cstheme="minorHAnsi"/>
          <w:color w:val="FF0000"/>
          <w:sz w:val="24"/>
          <w:szCs w:val="24"/>
        </w:rPr>
        <w:t>le nombre de membres</w:t>
      </w:r>
      <w:r w:rsidRPr="00E10415">
        <w:rPr>
          <w:rFonts w:eastAsia="Times New Roman" w:cstheme="minorHAnsi"/>
          <w:sz w:val="24"/>
          <w:szCs w:val="24"/>
        </w:rPr>
        <w:t>.</w:t>
      </w:r>
    </w:p>
    <w:p w:rsidR="00022806" w:rsidRDefault="00022806" w:rsidP="00022806">
      <w:pPr>
        <w:spacing w:after="0" w:line="240" w:lineRule="auto"/>
        <w:ind w:right="27"/>
        <w:jc w:val="both"/>
        <w:rPr>
          <w:rFonts w:ascii="Arial" w:eastAsia="Times New Roman" w:hAnsi="Arial" w:cs="Arial"/>
          <w:sz w:val="20"/>
          <w:szCs w:val="24"/>
        </w:rPr>
      </w:pPr>
    </w:p>
    <w:p w:rsidR="00022806" w:rsidRDefault="00022806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 w:rsidRPr="00022806">
        <w:rPr>
          <w:rFonts w:eastAsia="Times New Roman" w:cstheme="minorHAnsi"/>
          <w:sz w:val="24"/>
          <w:szCs w:val="24"/>
        </w:rPr>
        <w:t>Pour la Société adhérente, d’autres personnes peuvent être concernées ou susceptibles de participer aux activités de l’ACANOR. Veuillez indiquer leurs noms et coordonnées ci-après</w:t>
      </w:r>
      <w:r>
        <w:rPr>
          <w:rFonts w:eastAsia="Times New Roman" w:cstheme="minorHAnsi"/>
          <w:sz w:val="24"/>
          <w:szCs w:val="24"/>
        </w:rPr>
        <w:t> :</w:t>
      </w:r>
    </w:p>
    <w:p w:rsidR="00022806" w:rsidRDefault="00022806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Nom :</w:t>
      </w:r>
      <w:r>
        <w:rPr>
          <w:rFonts w:eastAsia="Times New Roman" w:cstheme="minorHAnsi"/>
          <w:sz w:val="24"/>
          <w:szCs w:val="24"/>
        </w:rPr>
        <w:tab/>
        <w:t>…………………………………………..</w:t>
      </w:r>
      <w:r>
        <w:rPr>
          <w:rFonts w:eastAsia="Times New Roman" w:cstheme="minorHAnsi"/>
          <w:sz w:val="24"/>
          <w:szCs w:val="24"/>
        </w:rPr>
        <w:tab/>
        <w:t>Téléphone : ……………………….</w:t>
      </w:r>
      <w:r>
        <w:rPr>
          <w:rFonts w:eastAsia="Times New Roman" w:cstheme="minorHAnsi"/>
          <w:sz w:val="24"/>
          <w:szCs w:val="24"/>
        </w:rPr>
        <w:tab/>
        <w:t>Email : ……………….…………………………….</w:t>
      </w:r>
    </w:p>
    <w:p w:rsidR="00022806" w:rsidRDefault="00022806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Nom :</w:t>
      </w:r>
      <w:r>
        <w:rPr>
          <w:rFonts w:eastAsia="Times New Roman" w:cstheme="minorHAnsi"/>
          <w:sz w:val="24"/>
          <w:szCs w:val="24"/>
        </w:rPr>
        <w:tab/>
        <w:t>…………………………………………..</w:t>
      </w:r>
      <w:r>
        <w:rPr>
          <w:rFonts w:eastAsia="Times New Roman" w:cstheme="minorHAnsi"/>
          <w:sz w:val="24"/>
          <w:szCs w:val="24"/>
        </w:rPr>
        <w:tab/>
        <w:t>Téléphone : ……………………….</w:t>
      </w:r>
      <w:r>
        <w:rPr>
          <w:rFonts w:eastAsia="Times New Roman" w:cstheme="minorHAnsi"/>
          <w:sz w:val="24"/>
          <w:szCs w:val="24"/>
        </w:rPr>
        <w:tab/>
        <w:t>Email : ……………….…………………………….</w:t>
      </w:r>
    </w:p>
    <w:p w:rsidR="00022806" w:rsidRDefault="00022806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</w:p>
    <w:p w:rsidR="00022806" w:rsidRDefault="00022806" w:rsidP="00022806">
      <w:pPr>
        <w:spacing w:after="0" w:line="240" w:lineRule="auto"/>
        <w:ind w:right="27"/>
        <w:jc w:val="both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>Ci-joint un chèque de ……………………… euros, libellé à l’ordre de l’ACANOR</w:t>
      </w:r>
      <w:r w:rsidR="00F35328">
        <w:rPr>
          <w:rFonts w:eastAsia="Times New Roman" w:cstheme="minorHAnsi"/>
          <w:sz w:val="24"/>
          <w:szCs w:val="24"/>
        </w:rPr>
        <w:t xml:space="preserve"> …………………………. </w:t>
      </w:r>
      <w:r w:rsidR="00F35328">
        <w:rPr>
          <w:rFonts w:eastAsia="Times New Roman" w:cstheme="minorHAnsi"/>
        </w:rPr>
        <w:sym w:font="Symbol" w:char="F089"/>
      </w:r>
    </w:p>
    <w:p w:rsidR="00F35328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OU un virement au compte de la Banque Populaire …………………………………………………………………………. </w:t>
      </w:r>
      <w:r>
        <w:rPr>
          <w:rFonts w:eastAsia="Times New Roman" w:cstheme="minorHAnsi"/>
        </w:rPr>
        <w:sym w:font="Symbol" w:char="F089"/>
      </w:r>
    </w:p>
    <w:p w:rsidR="00F35328" w:rsidRPr="00DB14E1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  <w:sz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1984"/>
      </w:tblGrid>
      <w:tr w:rsidR="00F35328" w:rsidTr="00705061">
        <w:trPr>
          <w:jc w:val="center"/>
        </w:trPr>
        <w:tc>
          <w:tcPr>
            <w:tcW w:w="2265" w:type="dxa"/>
          </w:tcPr>
          <w:p w:rsidR="00F35328" w:rsidRPr="00B0757C" w:rsidRDefault="00F35328" w:rsidP="00F35328">
            <w:pPr>
              <w:jc w:val="center"/>
              <w:rPr>
                <w:b/>
              </w:rPr>
            </w:pPr>
            <w:r w:rsidRPr="00B0757C">
              <w:rPr>
                <w:b/>
              </w:rPr>
              <w:t>CODE BANQUE</w:t>
            </w:r>
          </w:p>
        </w:tc>
        <w:tc>
          <w:tcPr>
            <w:tcW w:w="2265" w:type="dxa"/>
          </w:tcPr>
          <w:p w:rsidR="00F35328" w:rsidRPr="00B0757C" w:rsidRDefault="00F35328" w:rsidP="00F35328">
            <w:pPr>
              <w:jc w:val="center"/>
              <w:rPr>
                <w:b/>
              </w:rPr>
            </w:pPr>
            <w:r w:rsidRPr="00B0757C">
              <w:rPr>
                <w:b/>
              </w:rPr>
              <w:t>COD GUICHET</w:t>
            </w:r>
          </w:p>
        </w:tc>
        <w:tc>
          <w:tcPr>
            <w:tcW w:w="3233" w:type="dxa"/>
          </w:tcPr>
          <w:p w:rsidR="00F35328" w:rsidRPr="00B0757C" w:rsidRDefault="00F35328" w:rsidP="00F35328">
            <w:pPr>
              <w:jc w:val="center"/>
              <w:rPr>
                <w:b/>
              </w:rPr>
            </w:pPr>
            <w:r w:rsidRPr="00B0757C">
              <w:rPr>
                <w:b/>
              </w:rPr>
              <w:t>NUMERO DE COMPTE</w:t>
            </w:r>
          </w:p>
        </w:tc>
        <w:tc>
          <w:tcPr>
            <w:tcW w:w="1984" w:type="dxa"/>
          </w:tcPr>
          <w:p w:rsidR="00F35328" w:rsidRPr="00B0757C" w:rsidRDefault="00F35328" w:rsidP="00F35328">
            <w:pPr>
              <w:jc w:val="center"/>
              <w:rPr>
                <w:b/>
              </w:rPr>
            </w:pPr>
            <w:r w:rsidRPr="00B0757C">
              <w:rPr>
                <w:b/>
              </w:rPr>
              <w:t>CLE RIB</w:t>
            </w:r>
          </w:p>
        </w:tc>
      </w:tr>
      <w:tr w:rsidR="00F35328" w:rsidTr="00705061">
        <w:trPr>
          <w:jc w:val="center"/>
        </w:trPr>
        <w:tc>
          <w:tcPr>
            <w:tcW w:w="2265" w:type="dxa"/>
          </w:tcPr>
          <w:p w:rsidR="00F35328" w:rsidRPr="00B0757C" w:rsidRDefault="00F35328" w:rsidP="00F35328">
            <w:pPr>
              <w:jc w:val="center"/>
            </w:pPr>
            <w:r w:rsidRPr="00B0757C">
              <w:t>14707</w:t>
            </w:r>
          </w:p>
        </w:tc>
        <w:tc>
          <w:tcPr>
            <w:tcW w:w="2265" w:type="dxa"/>
          </w:tcPr>
          <w:p w:rsidR="00F35328" w:rsidRPr="00B0757C" w:rsidRDefault="00F35328" w:rsidP="00F35328">
            <w:pPr>
              <w:jc w:val="center"/>
            </w:pPr>
            <w:r w:rsidRPr="00B0757C">
              <w:t>50820</w:t>
            </w:r>
          </w:p>
        </w:tc>
        <w:tc>
          <w:tcPr>
            <w:tcW w:w="3233" w:type="dxa"/>
          </w:tcPr>
          <w:p w:rsidR="00F35328" w:rsidRPr="00B0757C" w:rsidRDefault="00F35328" w:rsidP="00F35328">
            <w:pPr>
              <w:jc w:val="center"/>
            </w:pPr>
            <w:r w:rsidRPr="00B0757C">
              <w:t>20199885323</w:t>
            </w:r>
          </w:p>
        </w:tc>
        <w:tc>
          <w:tcPr>
            <w:tcW w:w="1984" w:type="dxa"/>
          </w:tcPr>
          <w:p w:rsidR="00F35328" w:rsidRPr="00B0757C" w:rsidRDefault="00F35328" w:rsidP="00F35328">
            <w:pPr>
              <w:jc w:val="center"/>
            </w:pPr>
            <w:r w:rsidRPr="00B0757C">
              <w:t>83</w:t>
            </w:r>
          </w:p>
        </w:tc>
      </w:tr>
      <w:tr w:rsidR="00F35328" w:rsidTr="00705061">
        <w:trPr>
          <w:jc w:val="center"/>
        </w:trPr>
        <w:tc>
          <w:tcPr>
            <w:tcW w:w="2265" w:type="dxa"/>
          </w:tcPr>
          <w:p w:rsidR="00F35328" w:rsidRPr="00B0757C" w:rsidRDefault="00F35328" w:rsidP="00F35328">
            <w:pPr>
              <w:jc w:val="center"/>
            </w:pPr>
            <w:r>
              <w:rPr>
                <w:b/>
              </w:rPr>
              <w:t xml:space="preserve">IBAN </w:t>
            </w:r>
          </w:p>
        </w:tc>
        <w:tc>
          <w:tcPr>
            <w:tcW w:w="7482" w:type="dxa"/>
            <w:gridSpan w:val="3"/>
          </w:tcPr>
          <w:p w:rsidR="00F35328" w:rsidRPr="00B0757C" w:rsidRDefault="00F35328" w:rsidP="00F35328">
            <w:pPr>
              <w:jc w:val="center"/>
            </w:pPr>
            <w:r w:rsidRPr="00F35328">
              <w:t>FR76 1470 7508 2020 1998 8532 383</w:t>
            </w:r>
          </w:p>
        </w:tc>
      </w:tr>
      <w:tr w:rsidR="008A2418" w:rsidTr="00705061">
        <w:trPr>
          <w:jc w:val="center"/>
        </w:trPr>
        <w:tc>
          <w:tcPr>
            <w:tcW w:w="2265" w:type="dxa"/>
          </w:tcPr>
          <w:p w:rsidR="008A2418" w:rsidRDefault="008A2418" w:rsidP="00F35328">
            <w:pPr>
              <w:jc w:val="center"/>
              <w:rPr>
                <w:b/>
              </w:rPr>
            </w:pPr>
            <w:r>
              <w:rPr>
                <w:b/>
              </w:rPr>
              <w:t>BIC</w:t>
            </w:r>
          </w:p>
        </w:tc>
        <w:tc>
          <w:tcPr>
            <w:tcW w:w="7482" w:type="dxa"/>
            <w:gridSpan w:val="3"/>
          </w:tcPr>
          <w:p w:rsidR="008A2418" w:rsidRPr="00F35328" w:rsidRDefault="008A2418" w:rsidP="00F35328">
            <w:pPr>
              <w:jc w:val="center"/>
            </w:pPr>
            <w:r w:rsidRPr="008A2418">
              <w:t>CCBPFRPPMTZ</w:t>
            </w:r>
          </w:p>
        </w:tc>
      </w:tr>
    </w:tbl>
    <w:p w:rsidR="00F35328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F35328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Date : ………………………….  Signature : ……………………………………………</w:t>
      </w:r>
    </w:p>
    <w:p w:rsidR="00F35328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  <w:sz w:val="24"/>
          <w:szCs w:val="24"/>
        </w:rPr>
      </w:pPr>
    </w:p>
    <w:p w:rsidR="003712DC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sym w:font="Symbol" w:char="F089"/>
      </w:r>
      <w:r>
        <w:rPr>
          <w:rFonts w:eastAsia="Times New Roman" w:cstheme="minorHAnsi"/>
        </w:rPr>
        <w:t xml:space="preserve"> J’accepte que mes coordonnées figurent dans la liste des adhérents </w:t>
      </w:r>
    </w:p>
    <w:p w:rsidR="00F35328" w:rsidRDefault="00F35328" w:rsidP="00022806">
      <w:pPr>
        <w:spacing w:after="0" w:line="240" w:lineRule="auto"/>
        <w:ind w:right="2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sym w:font="Symbol" w:char="F089"/>
      </w:r>
      <w:r>
        <w:rPr>
          <w:rFonts w:eastAsia="Times New Roman" w:cstheme="minorHAnsi"/>
        </w:rPr>
        <w:t xml:space="preserve"> Je donne mon accord pour figurer dans l’annuaire des </w:t>
      </w:r>
      <w:r w:rsidR="003712DC">
        <w:rPr>
          <w:rFonts w:eastAsia="Times New Roman" w:cstheme="minorHAnsi"/>
        </w:rPr>
        <w:t>compétences</w:t>
      </w:r>
    </w:p>
    <w:p w:rsidR="00F35328" w:rsidRDefault="00DB14E1" w:rsidP="00022806">
      <w:pPr>
        <w:spacing w:after="0" w:line="240" w:lineRule="auto"/>
        <w:ind w:right="2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sym w:font="Symbol" w:char="F089"/>
      </w:r>
      <w:r>
        <w:rPr>
          <w:rFonts w:eastAsia="Times New Roman" w:cstheme="minorHAnsi"/>
        </w:rPr>
        <w:t xml:space="preserve"> Je souhaite recevoir une facture acquittée.</w:t>
      </w:r>
    </w:p>
    <w:p w:rsidR="00361B59" w:rsidRPr="00361B59" w:rsidRDefault="00361B59" w:rsidP="00022806">
      <w:pPr>
        <w:spacing w:after="0" w:line="240" w:lineRule="auto"/>
        <w:ind w:right="27"/>
        <w:jc w:val="both"/>
        <w:rPr>
          <w:rFonts w:eastAsia="Times New Roman" w:cstheme="minorHAnsi"/>
          <w:sz w:val="18"/>
        </w:rPr>
      </w:pPr>
    </w:p>
    <w:p w:rsidR="00022806" w:rsidRDefault="00F35328" w:rsidP="00F3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Bulletin à retourner accompagné de votre règlement au trésorier :</w:t>
      </w:r>
    </w:p>
    <w:p w:rsidR="00F35328" w:rsidRDefault="00F35328" w:rsidP="00F3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Monsieur </w:t>
      </w:r>
      <w:r w:rsidR="00361B59">
        <w:rPr>
          <w:rFonts w:eastAsia="Arial" w:cstheme="minorHAnsi"/>
          <w:b/>
          <w:sz w:val="24"/>
          <w:szCs w:val="24"/>
        </w:rPr>
        <w:t xml:space="preserve">LAUGEL Benoit </w:t>
      </w:r>
    </w:p>
    <w:p w:rsidR="00F35328" w:rsidRPr="00F35328" w:rsidRDefault="00361B59" w:rsidP="0036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eastAsia="Times New Roman" w:cstheme="minorHAnsi"/>
          <w:sz w:val="18"/>
          <w:szCs w:val="24"/>
        </w:rPr>
      </w:pPr>
      <w:r w:rsidRPr="00361B59">
        <w:rPr>
          <w:rFonts w:eastAsia="Arial" w:cstheme="minorHAnsi"/>
          <w:b/>
          <w:sz w:val="24"/>
          <w:szCs w:val="24"/>
        </w:rPr>
        <w:t>10, rue des Tilleuls -67170 MITTELSCHAEFFOLSHEIM</w:t>
      </w:r>
    </w:p>
    <w:sectPr w:rsidR="00F35328" w:rsidRPr="00F35328" w:rsidSect="00E104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10" w:bottom="1021" w:left="102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05" w:rsidRDefault="00BD3B05" w:rsidP="00D44EEA">
      <w:pPr>
        <w:spacing w:after="0" w:line="240" w:lineRule="auto"/>
      </w:pPr>
      <w:r>
        <w:separator/>
      </w:r>
    </w:p>
  </w:endnote>
  <w:endnote w:type="continuationSeparator" w:id="0">
    <w:p w:rsidR="00BD3B05" w:rsidRDefault="00BD3B05" w:rsidP="00D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Default="00F35328" w:rsidP="00F476DC">
    <w:pPr>
      <w:pStyle w:val="Pieddepage"/>
    </w:pPr>
  </w:p>
  <w:p w:rsidR="00F35328" w:rsidRPr="00004348" w:rsidRDefault="00F35328" w:rsidP="001577F5">
    <w:pPr>
      <w:spacing w:after="0" w:line="240" w:lineRule="auto"/>
      <w:jc w:val="center"/>
      <w:rPr>
        <w:rFonts w:eastAsia="Times New Roman"/>
        <w:color w:val="0000FF"/>
        <w:sz w:val="16"/>
      </w:rPr>
    </w:pPr>
    <w:r w:rsidRPr="00004348">
      <w:rPr>
        <w:rFonts w:eastAsia="Times New Roman"/>
        <w:color w:val="0000FF"/>
        <w:sz w:val="16"/>
      </w:rPr>
      <w:t>ACANOR – Association pour la Connaissance et l’Application des Normes – Régie par la loi du 1° juillet 1901</w:t>
    </w:r>
  </w:p>
  <w:p w:rsidR="00F35328" w:rsidRPr="00F22795" w:rsidRDefault="00F35328" w:rsidP="001577F5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004348">
      <w:rPr>
        <w:rFonts w:eastAsia="Times New Roman"/>
        <w:color w:val="0000FF"/>
        <w:sz w:val="16"/>
      </w:rPr>
      <w:t>Siège social : CCI Sud-Alsace Mulhouse – Siret : 378475487 00013 – Code APE : 9723 – www.acanor.org</w:t>
    </w:r>
  </w:p>
  <w:p w:rsidR="00F35328" w:rsidRDefault="00F35328" w:rsidP="00F476DC">
    <w:pPr>
      <w:pStyle w:val="Pieddepag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821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Pr="00004348" w:rsidRDefault="00F35328" w:rsidP="00391D03">
    <w:pPr>
      <w:spacing w:after="0" w:line="240" w:lineRule="auto"/>
      <w:jc w:val="center"/>
      <w:rPr>
        <w:rFonts w:eastAsia="Times New Roman"/>
        <w:color w:val="0000FF"/>
        <w:sz w:val="16"/>
      </w:rPr>
    </w:pPr>
    <w:r w:rsidRPr="00004348">
      <w:rPr>
        <w:rFonts w:eastAsia="Times New Roman"/>
        <w:color w:val="0000FF"/>
        <w:sz w:val="16"/>
      </w:rPr>
      <w:t>ACANOR – Association pour la Connaissance et l’Application des Normes – Régie par la loi du 1° juillet 1901</w:t>
    </w:r>
  </w:p>
  <w:p w:rsidR="00F35328" w:rsidRPr="00F22795" w:rsidRDefault="00F35328" w:rsidP="00391D03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004348">
      <w:rPr>
        <w:rFonts w:eastAsia="Times New Roman"/>
        <w:color w:val="0000FF"/>
        <w:sz w:val="16"/>
      </w:rPr>
      <w:t>Siège social : CCI Sud-Alsace Mulhouse – Siret : 378475487 00013 – Code APE : 9723 – www.acanor.org</w:t>
    </w:r>
  </w:p>
  <w:p w:rsidR="00F35328" w:rsidRDefault="00F35328" w:rsidP="00F476DC">
    <w:pPr>
      <w:pStyle w:val="Pieddepage"/>
      <w:rPr>
        <w:sz w:val="18"/>
      </w:rPr>
    </w:pPr>
  </w:p>
  <w:p w:rsidR="00F35328" w:rsidRPr="00F476DC" w:rsidRDefault="00F35328" w:rsidP="00F476DC">
    <w:pPr>
      <w:pStyle w:val="Pieddepage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05" w:rsidRDefault="00BD3B05" w:rsidP="00D44EEA">
      <w:pPr>
        <w:spacing w:after="0" w:line="240" w:lineRule="auto"/>
      </w:pPr>
      <w:r>
        <w:separator/>
      </w:r>
    </w:p>
  </w:footnote>
  <w:footnote w:type="continuationSeparator" w:id="0">
    <w:p w:rsidR="00BD3B05" w:rsidRDefault="00BD3B05" w:rsidP="00D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Default="00F35328" w:rsidP="00F35328">
    <w:pPr>
      <w:tabs>
        <w:tab w:val="left" w:pos="4530"/>
      </w:tabs>
      <w:spacing w:after="0" w:line="240" w:lineRule="auto"/>
      <w:contextualSpacing/>
      <w:rPr>
        <w:noProof/>
        <w:sz w:val="20"/>
        <w:szCs w:val="20"/>
      </w:rPr>
    </w:pPr>
    <w:r w:rsidRPr="00E91992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AF0A79" wp14:editId="2831C403">
          <wp:simplePos x="0" y="0"/>
          <wp:positionH relativeFrom="column">
            <wp:posOffset>5800090</wp:posOffset>
          </wp:positionH>
          <wp:positionV relativeFrom="paragraph">
            <wp:posOffset>-165735</wp:posOffset>
          </wp:positionV>
          <wp:extent cx="581025" cy="598170"/>
          <wp:effectExtent l="0" t="0" r="9525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t>Bulletin d’adhésion 201</w:t>
    </w:r>
    <w:r w:rsidR="00705061">
      <w:rPr>
        <w:noProof/>
        <w:sz w:val="20"/>
        <w:szCs w:val="20"/>
      </w:rPr>
      <w:t>9</w:t>
    </w:r>
  </w:p>
  <w:p w:rsidR="00F35328" w:rsidRPr="007665EB" w:rsidRDefault="00F35328" w:rsidP="00F35328">
    <w:pPr>
      <w:tabs>
        <w:tab w:val="left" w:pos="4530"/>
      </w:tabs>
      <w:spacing w:after="0" w:line="240" w:lineRule="auto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28" w:rsidRPr="00227234" w:rsidRDefault="00F35328" w:rsidP="00096E65">
    <w:pPr>
      <w:tabs>
        <w:tab w:val="left" w:pos="2410"/>
        <w:tab w:val="left" w:pos="3795"/>
        <w:tab w:val="center" w:pos="4535"/>
      </w:tabs>
    </w:pPr>
    <w:r>
      <w:rPr>
        <w:noProof/>
      </w:rPr>
      <w:drawing>
        <wp:anchor distT="0" distB="0" distL="114300" distR="114300" simplePos="0" relativeHeight="251674624" behindDoc="0" locked="0" layoutInCell="1" allowOverlap="1" wp14:anchorId="18396AE7" wp14:editId="6DC6E227">
          <wp:simplePos x="0" y="0"/>
          <wp:positionH relativeFrom="column">
            <wp:posOffset>-648335</wp:posOffset>
          </wp:positionH>
          <wp:positionV relativeFrom="paragraph">
            <wp:posOffset>-278765</wp:posOffset>
          </wp:positionV>
          <wp:extent cx="7600950" cy="1042035"/>
          <wp:effectExtent l="0" t="0" r="0" b="571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D7F0AA2E"/>
    <w:name w:val="WWNum3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Num13"/>
    <w:lvl w:ilvl="0">
      <w:start w:val="1"/>
      <w:numFmt w:val="bullet"/>
      <w:lvlText w:val=""/>
      <w:lvlJc w:val="left"/>
      <w:pPr>
        <w:tabs>
          <w:tab w:val="num" w:pos="-144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44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44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44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4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44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44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44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44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404992"/>
    <w:multiLevelType w:val="hybridMultilevel"/>
    <w:tmpl w:val="7158B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4E3D0C"/>
    <w:multiLevelType w:val="hybridMultilevel"/>
    <w:tmpl w:val="545CDCD4"/>
    <w:lvl w:ilvl="0" w:tplc="512EA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A2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4AA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D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C9F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C1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D4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1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6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35823"/>
    <w:multiLevelType w:val="hybridMultilevel"/>
    <w:tmpl w:val="80DE3A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538F8"/>
    <w:multiLevelType w:val="hybridMultilevel"/>
    <w:tmpl w:val="F8DA7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60D72"/>
    <w:multiLevelType w:val="hybridMultilevel"/>
    <w:tmpl w:val="F20435D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2023EB"/>
    <w:multiLevelType w:val="hybridMultilevel"/>
    <w:tmpl w:val="F3FEDAEE"/>
    <w:lvl w:ilvl="0" w:tplc="7F6CC7EA">
      <w:start w:val="3"/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F0236D"/>
    <w:multiLevelType w:val="hybridMultilevel"/>
    <w:tmpl w:val="1B9A6D06"/>
    <w:lvl w:ilvl="0" w:tplc="5E08D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E6FFD"/>
    <w:multiLevelType w:val="hybridMultilevel"/>
    <w:tmpl w:val="04348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43ABB"/>
    <w:multiLevelType w:val="hybridMultilevel"/>
    <w:tmpl w:val="9B22DC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93070E"/>
    <w:multiLevelType w:val="hybridMultilevel"/>
    <w:tmpl w:val="B336C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95C98"/>
    <w:multiLevelType w:val="hybridMultilevel"/>
    <w:tmpl w:val="F94EE60A"/>
    <w:lvl w:ilvl="0" w:tplc="89C4BC80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0BC5BA1"/>
    <w:multiLevelType w:val="hybridMultilevel"/>
    <w:tmpl w:val="3606D3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74D2070A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B5E98"/>
    <w:multiLevelType w:val="hybridMultilevel"/>
    <w:tmpl w:val="189A1AC4"/>
    <w:lvl w:ilvl="0" w:tplc="040C0001">
      <w:start w:val="1"/>
      <w:numFmt w:val="bullet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9" w15:restartNumberingAfterBreak="0">
    <w:nsid w:val="34F5509E"/>
    <w:multiLevelType w:val="hybridMultilevel"/>
    <w:tmpl w:val="2C982470"/>
    <w:lvl w:ilvl="0" w:tplc="7F6CC7EA">
      <w:start w:val="3"/>
      <w:numFmt w:val="bullet"/>
      <w:lvlText w:val="•"/>
      <w:lvlJc w:val="left"/>
      <w:pPr>
        <w:ind w:left="1554" w:hanging="42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3AF03761"/>
    <w:multiLevelType w:val="hybridMultilevel"/>
    <w:tmpl w:val="65221F28"/>
    <w:lvl w:ilvl="0" w:tplc="A6A24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03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C9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2C0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AC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C7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83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01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0629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7D5A0A"/>
    <w:multiLevelType w:val="hybridMultilevel"/>
    <w:tmpl w:val="B9DCC66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081D"/>
    <w:multiLevelType w:val="hybridMultilevel"/>
    <w:tmpl w:val="04C2F0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64314"/>
    <w:multiLevelType w:val="hybridMultilevel"/>
    <w:tmpl w:val="17F8042E"/>
    <w:lvl w:ilvl="0" w:tplc="6274642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8E9638E"/>
    <w:multiLevelType w:val="multilevel"/>
    <w:tmpl w:val="0474339E"/>
    <w:lvl w:ilvl="0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743"/>
        </w:tabs>
        <w:ind w:left="1743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25" w15:restartNumberingAfterBreak="0">
    <w:nsid w:val="4ED91929"/>
    <w:multiLevelType w:val="hybridMultilevel"/>
    <w:tmpl w:val="D3C2728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4453B4"/>
    <w:multiLevelType w:val="multilevel"/>
    <w:tmpl w:val="298C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7" w15:restartNumberingAfterBreak="0">
    <w:nsid w:val="605032D6"/>
    <w:multiLevelType w:val="hybridMultilevel"/>
    <w:tmpl w:val="F2543768"/>
    <w:lvl w:ilvl="0" w:tplc="9FA88B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A5171"/>
    <w:multiLevelType w:val="hybridMultilevel"/>
    <w:tmpl w:val="36C6C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21DFB"/>
    <w:multiLevelType w:val="hybridMultilevel"/>
    <w:tmpl w:val="C35C4548"/>
    <w:lvl w:ilvl="0" w:tplc="5EFC51F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12392"/>
    <w:multiLevelType w:val="hybridMultilevel"/>
    <w:tmpl w:val="7C02E704"/>
    <w:lvl w:ilvl="0" w:tplc="5E08D1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F3791"/>
    <w:multiLevelType w:val="hybridMultilevel"/>
    <w:tmpl w:val="CE0E6F96"/>
    <w:lvl w:ilvl="0" w:tplc="5E46278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0" w:hanging="360"/>
      </w:pPr>
    </w:lvl>
    <w:lvl w:ilvl="2" w:tplc="040C001B" w:tentative="1">
      <w:start w:val="1"/>
      <w:numFmt w:val="lowerRoman"/>
      <w:lvlText w:val="%3."/>
      <w:lvlJc w:val="right"/>
      <w:pPr>
        <w:ind w:left="6120" w:hanging="180"/>
      </w:pPr>
    </w:lvl>
    <w:lvl w:ilvl="3" w:tplc="040C000F" w:tentative="1">
      <w:start w:val="1"/>
      <w:numFmt w:val="decimal"/>
      <w:lvlText w:val="%4."/>
      <w:lvlJc w:val="left"/>
      <w:pPr>
        <w:ind w:left="6840" w:hanging="360"/>
      </w:pPr>
    </w:lvl>
    <w:lvl w:ilvl="4" w:tplc="040C0019" w:tentative="1">
      <w:start w:val="1"/>
      <w:numFmt w:val="lowerLetter"/>
      <w:lvlText w:val="%5."/>
      <w:lvlJc w:val="left"/>
      <w:pPr>
        <w:ind w:left="7560" w:hanging="360"/>
      </w:pPr>
    </w:lvl>
    <w:lvl w:ilvl="5" w:tplc="040C001B" w:tentative="1">
      <w:start w:val="1"/>
      <w:numFmt w:val="lowerRoman"/>
      <w:lvlText w:val="%6."/>
      <w:lvlJc w:val="right"/>
      <w:pPr>
        <w:ind w:left="8280" w:hanging="180"/>
      </w:pPr>
    </w:lvl>
    <w:lvl w:ilvl="6" w:tplc="040C000F" w:tentative="1">
      <w:start w:val="1"/>
      <w:numFmt w:val="decimal"/>
      <w:lvlText w:val="%7."/>
      <w:lvlJc w:val="left"/>
      <w:pPr>
        <w:ind w:left="9000" w:hanging="360"/>
      </w:pPr>
    </w:lvl>
    <w:lvl w:ilvl="7" w:tplc="040C0019" w:tentative="1">
      <w:start w:val="1"/>
      <w:numFmt w:val="lowerLetter"/>
      <w:lvlText w:val="%8."/>
      <w:lvlJc w:val="left"/>
      <w:pPr>
        <w:ind w:left="9720" w:hanging="360"/>
      </w:pPr>
    </w:lvl>
    <w:lvl w:ilvl="8" w:tplc="040C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8"/>
  </w:num>
  <w:num w:numId="2">
    <w:abstractNumId w:val="12"/>
  </w:num>
  <w:num w:numId="3">
    <w:abstractNumId w:val="30"/>
  </w:num>
  <w:num w:numId="4">
    <w:abstractNumId w:val="22"/>
  </w:num>
  <w:num w:numId="5">
    <w:abstractNumId w:val="17"/>
  </w:num>
  <w:num w:numId="6">
    <w:abstractNumId w:val="11"/>
  </w:num>
  <w:num w:numId="7">
    <w:abstractNumId w:val="19"/>
  </w:num>
  <w:num w:numId="8">
    <w:abstractNumId w:val="26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21"/>
  </w:num>
  <w:num w:numId="13">
    <w:abstractNumId w:val="13"/>
  </w:num>
  <w:num w:numId="14">
    <w:abstractNumId w:val="10"/>
  </w:num>
  <w:num w:numId="15">
    <w:abstractNumId w:val="25"/>
  </w:num>
  <w:num w:numId="16">
    <w:abstractNumId w:val="31"/>
  </w:num>
  <w:num w:numId="17">
    <w:abstractNumId w:val="27"/>
  </w:num>
  <w:num w:numId="18">
    <w:abstractNumId w:val="7"/>
  </w:num>
  <w:num w:numId="19">
    <w:abstractNumId w:val="28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8"/>
  </w:num>
  <w:num w:numId="27">
    <w:abstractNumId w:val="14"/>
  </w:num>
  <w:num w:numId="28">
    <w:abstractNumId w:val="9"/>
  </w:num>
  <w:num w:numId="29">
    <w:abstractNumId w:val="24"/>
  </w:num>
  <w:num w:numId="30">
    <w:abstractNumId w:val="6"/>
  </w:num>
  <w:num w:numId="31">
    <w:abstractNumId w:val="1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6385">
      <o:colormru v:ext="edit" colors="#0089c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9D"/>
    <w:rsid w:val="000078A3"/>
    <w:rsid w:val="00012E83"/>
    <w:rsid w:val="00022806"/>
    <w:rsid w:val="00035166"/>
    <w:rsid w:val="000523E0"/>
    <w:rsid w:val="000641F2"/>
    <w:rsid w:val="00086F01"/>
    <w:rsid w:val="00096E65"/>
    <w:rsid w:val="000A63DC"/>
    <w:rsid w:val="000A7AE3"/>
    <w:rsid w:val="000E2C0B"/>
    <w:rsid w:val="00102B87"/>
    <w:rsid w:val="00124E27"/>
    <w:rsid w:val="001577F5"/>
    <w:rsid w:val="0016231B"/>
    <w:rsid w:val="00175A0E"/>
    <w:rsid w:val="001A45C7"/>
    <w:rsid w:val="001E77F7"/>
    <w:rsid w:val="002072BA"/>
    <w:rsid w:val="00207631"/>
    <w:rsid w:val="00215E8C"/>
    <w:rsid w:val="002326DF"/>
    <w:rsid w:val="00263707"/>
    <w:rsid w:val="002A02CE"/>
    <w:rsid w:val="002B6AF1"/>
    <w:rsid w:val="002B7D6B"/>
    <w:rsid w:val="00310314"/>
    <w:rsid w:val="00341438"/>
    <w:rsid w:val="00357C98"/>
    <w:rsid w:val="00361B59"/>
    <w:rsid w:val="003672B1"/>
    <w:rsid w:val="003712DC"/>
    <w:rsid w:val="003821B8"/>
    <w:rsid w:val="00391D03"/>
    <w:rsid w:val="003B48BC"/>
    <w:rsid w:val="003D5691"/>
    <w:rsid w:val="003F4D71"/>
    <w:rsid w:val="00401ACF"/>
    <w:rsid w:val="0043412A"/>
    <w:rsid w:val="0045110C"/>
    <w:rsid w:val="00477E02"/>
    <w:rsid w:val="00486C64"/>
    <w:rsid w:val="0049601E"/>
    <w:rsid w:val="004A5890"/>
    <w:rsid w:val="004B14BA"/>
    <w:rsid w:val="004B4536"/>
    <w:rsid w:val="004B69D9"/>
    <w:rsid w:val="004C6E50"/>
    <w:rsid w:val="00501F54"/>
    <w:rsid w:val="005038C5"/>
    <w:rsid w:val="005326C5"/>
    <w:rsid w:val="00541A9C"/>
    <w:rsid w:val="00544C33"/>
    <w:rsid w:val="00590BEF"/>
    <w:rsid w:val="005A6C1A"/>
    <w:rsid w:val="005B039D"/>
    <w:rsid w:val="00613996"/>
    <w:rsid w:val="00615658"/>
    <w:rsid w:val="00626DFB"/>
    <w:rsid w:val="00627220"/>
    <w:rsid w:val="00655708"/>
    <w:rsid w:val="00655D1C"/>
    <w:rsid w:val="006825A5"/>
    <w:rsid w:val="0069416F"/>
    <w:rsid w:val="006A2FFC"/>
    <w:rsid w:val="006A3A5B"/>
    <w:rsid w:val="006B6A1A"/>
    <w:rsid w:val="00701A9F"/>
    <w:rsid w:val="00705061"/>
    <w:rsid w:val="00713247"/>
    <w:rsid w:val="007158A8"/>
    <w:rsid w:val="00735FD7"/>
    <w:rsid w:val="007432F2"/>
    <w:rsid w:val="007A3969"/>
    <w:rsid w:val="007A4108"/>
    <w:rsid w:val="007E29DD"/>
    <w:rsid w:val="007F5A5A"/>
    <w:rsid w:val="00857D12"/>
    <w:rsid w:val="008A2418"/>
    <w:rsid w:val="008A507C"/>
    <w:rsid w:val="008C6ADA"/>
    <w:rsid w:val="008C7163"/>
    <w:rsid w:val="008E780C"/>
    <w:rsid w:val="00915E24"/>
    <w:rsid w:val="00947540"/>
    <w:rsid w:val="0097695E"/>
    <w:rsid w:val="009B40D5"/>
    <w:rsid w:val="009C2F69"/>
    <w:rsid w:val="009C36C5"/>
    <w:rsid w:val="009E00A8"/>
    <w:rsid w:val="009F56C1"/>
    <w:rsid w:val="00A10FCB"/>
    <w:rsid w:val="00A17FBC"/>
    <w:rsid w:val="00A62951"/>
    <w:rsid w:val="00A826CB"/>
    <w:rsid w:val="00A83884"/>
    <w:rsid w:val="00A87E1B"/>
    <w:rsid w:val="00A90885"/>
    <w:rsid w:val="00A90887"/>
    <w:rsid w:val="00A960FD"/>
    <w:rsid w:val="00AA5D6E"/>
    <w:rsid w:val="00AA773D"/>
    <w:rsid w:val="00AC54D0"/>
    <w:rsid w:val="00AE2DD9"/>
    <w:rsid w:val="00AF2583"/>
    <w:rsid w:val="00B142AD"/>
    <w:rsid w:val="00B15722"/>
    <w:rsid w:val="00B33210"/>
    <w:rsid w:val="00B5031C"/>
    <w:rsid w:val="00B541F5"/>
    <w:rsid w:val="00B74A74"/>
    <w:rsid w:val="00B7720B"/>
    <w:rsid w:val="00B84CE9"/>
    <w:rsid w:val="00BB1D53"/>
    <w:rsid w:val="00BB3A70"/>
    <w:rsid w:val="00BD3B05"/>
    <w:rsid w:val="00C20B50"/>
    <w:rsid w:val="00C30BD3"/>
    <w:rsid w:val="00C33920"/>
    <w:rsid w:val="00C60F30"/>
    <w:rsid w:val="00CA734F"/>
    <w:rsid w:val="00D44EEA"/>
    <w:rsid w:val="00D538AE"/>
    <w:rsid w:val="00D97898"/>
    <w:rsid w:val="00DB14E1"/>
    <w:rsid w:val="00DB1CEC"/>
    <w:rsid w:val="00DB6ABD"/>
    <w:rsid w:val="00DC1E31"/>
    <w:rsid w:val="00DC5CCE"/>
    <w:rsid w:val="00DE18B8"/>
    <w:rsid w:val="00DF1E0A"/>
    <w:rsid w:val="00E068B4"/>
    <w:rsid w:val="00E10415"/>
    <w:rsid w:val="00E12910"/>
    <w:rsid w:val="00E37630"/>
    <w:rsid w:val="00E45315"/>
    <w:rsid w:val="00E91992"/>
    <w:rsid w:val="00E97739"/>
    <w:rsid w:val="00EB6B37"/>
    <w:rsid w:val="00EB6F4E"/>
    <w:rsid w:val="00EF5687"/>
    <w:rsid w:val="00F12131"/>
    <w:rsid w:val="00F22795"/>
    <w:rsid w:val="00F34A7F"/>
    <w:rsid w:val="00F35328"/>
    <w:rsid w:val="00F451F8"/>
    <w:rsid w:val="00F476DC"/>
    <w:rsid w:val="00F729BB"/>
    <w:rsid w:val="00FA6444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89ca"/>
    </o:shapedefaults>
    <o:shapelayout v:ext="edit">
      <o:idmap v:ext="edit" data="1"/>
    </o:shapelayout>
  </w:shapeDefaults>
  <w:decimalSymbol w:val=","/>
  <w:listSeparator w:val=";"/>
  <w14:docId w14:val="594CA61C"/>
  <w15:docId w15:val="{18C00AE0-85D7-44ED-87EB-02B6146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4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08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03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143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438"/>
    <w:rPr>
      <w:rFonts w:ascii="Arial" w:hAnsi="Arial" w:cs="Arial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24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908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B84CE9"/>
    <w:pPr>
      <w:spacing w:after="0" w:line="240" w:lineRule="auto"/>
    </w:pPr>
  </w:style>
  <w:style w:type="paragraph" w:customStyle="1" w:styleId="retrait3">
    <w:name w:val="retrait3"/>
    <w:basedOn w:val="Normal"/>
    <w:rsid w:val="00BB1D53"/>
    <w:pPr>
      <w:spacing w:after="0" w:line="240" w:lineRule="auto"/>
      <w:ind w:left="1304"/>
      <w:jc w:val="both"/>
    </w:pPr>
    <w:rPr>
      <w:rFonts w:ascii="Arial" w:eastAsia="Times New Roman" w:hAnsi="Arial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4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4EEA"/>
  </w:style>
  <w:style w:type="table" w:styleId="Grilledutableau">
    <w:name w:val="Table Grid"/>
    <w:basedOn w:val="TableauNormal"/>
    <w:uiPriority w:val="39"/>
    <w:rsid w:val="00D44EE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depageSocomec">
    <w:name w:val="Bas de page _Socomec"/>
    <w:basedOn w:val="Normal"/>
    <w:uiPriority w:val="1"/>
    <w:semiHidden/>
    <w:rsid w:val="00D44EEA"/>
    <w:pPr>
      <w:spacing w:after="0" w:line="240" w:lineRule="auto"/>
      <w:ind w:left="-113"/>
    </w:pPr>
    <w:rPr>
      <w:rFonts w:ascii="Arial" w:hAnsi="Arial" w:cs="Arial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4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4EEA"/>
  </w:style>
  <w:style w:type="paragraph" w:customStyle="1" w:styleId="Socotexte">
    <w:name w:val="Soco texte"/>
    <w:basedOn w:val="Normal"/>
    <w:link w:val="SocotexteCar"/>
    <w:uiPriority w:val="2"/>
    <w:qFormat/>
    <w:rsid w:val="00DB1CEC"/>
    <w:pPr>
      <w:spacing w:after="0"/>
    </w:pPr>
    <w:rPr>
      <w:rFonts w:ascii="Arial" w:eastAsiaTheme="minorHAnsi" w:hAnsi="Arial" w:cs="Arial"/>
      <w:szCs w:val="24"/>
      <w:lang w:eastAsia="en-US"/>
    </w:rPr>
  </w:style>
  <w:style w:type="character" w:customStyle="1" w:styleId="SocotexteCar">
    <w:name w:val="Soco texte Car"/>
    <w:basedOn w:val="Policepardfaut"/>
    <w:link w:val="Socotexte"/>
    <w:uiPriority w:val="2"/>
    <w:rsid w:val="00DB1CEC"/>
    <w:rPr>
      <w:rFonts w:ascii="Arial" w:eastAsiaTheme="minorHAnsi" w:hAnsi="Arial" w:cs="Arial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16231B"/>
    <w:rPr>
      <w:color w:val="0000FF" w:themeColor="hyperlink"/>
      <w:u w:val="single"/>
    </w:rPr>
  </w:style>
  <w:style w:type="paragraph" w:customStyle="1" w:styleId="Default">
    <w:name w:val="Default"/>
    <w:rsid w:val="005326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66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57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543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404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251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19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92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501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499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697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898">
          <w:marLeft w:val="169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0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8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5CEE-3A15-4B55-97CB-B265A82A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SCHAAL Kevin</dc:creator>
  <cp:lastModifiedBy>SCHAAL Kevin</cp:lastModifiedBy>
  <cp:revision>9</cp:revision>
  <dcterms:created xsi:type="dcterms:W3CDTF">2019-01-21T07:55:00Z</dcterms:created>
  <dcterms:modified xsi:type="dcterms:W3CDTF">2020-01-27T16:58:00Z</dcterms:modified>
</cp:coreProperties>
</file>